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50BA17" w14:textId="77777777" w:rsidR="001A6BC8" w:rsidRPr="00127FF9" w:rsidRDefault="001A6BC8" w:rsidP="00740DB4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6"/>
          <w:szCs w:val="6"/>
        </w:rPr>
      </w:pPr>
    </w:p>
    <w:p w14:paraId="0AFFE132" w14:textId="5DDBFB37" w:rsidR="000160E3" w:rsidRPr="00682279" w:rsidRDefault="001463ED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bookmarkStart w:id="0" w:name="_Hlk134686891"/>
      <w:r>
        <w:rPr>
          <w:rFonts w:ascii="Verdana" w:hAnsi="Verdana"/>
          <w:b/>
          <w:sz w:val="20"/>
          <w:szCs w:val="20"/>
        </w:rPr>
        <w:t xml:space="preserve">      </w:t>
      </w:r>
      <w:r w:rsidR="00682279"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156EF0AA" w14:textId="77777777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1463ED" w:rsidRPr="001B0A29" w14:paraId="26007A48" w14:textId="77777777" w:rsidTr="008A3E48">
        <w:tc>
          <w:tcPr>
            <w:tcW w:w="9688" w:type="dxa"/>
          </w:tcPr>
          <w:p w14:paraId="71E62AAF" w14:textId="3E3A00A1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</w:rPr>
            </w:pPr>
          </w:p>
        </w:tc>
      </w:tr>
      <w:tr w:rsidR="001463ED" w:rsidRPr="001B0A29" w14:paraId="2693412E" w14:textId="77777777" w:rsidTr="008A3E48">
        <w:tc>
          <w:tcPr>
            <w:tcW w:w="9688" w:type="dxa"/>
          </w:tcPr>
          <w:p w14:paraId="7B5FD59F" w14:textId="5236FCF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Nom patronymique :                             Nom marital : </w:t>
            </w:r>
          </w:p>
        </w:tc>
      </w:tr>
      <w:tr w:rsidR="001463ED" w:rsidRPr="001B0A29" w14:paraId="5BA7A9BA" w14:textId="77777777" w:rsidTr="008A3E48">
        <w:tc>
          <w:tcPr>
            <w:tcW w:w="9688" w:type="dxa"/>
          </w:tcPr>
          <w:p w14:paraId="7A384478" w14:textId="2292ECAB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</w:p>
        </w:tc>
      </w:tr>
      <w:tr w:rsidR="001463ED" w:rsidRPr="001B0A29" w14:paraId="5A396EA4" w14:textId="77777777" w:rsidTr="008A3E48">
        <w:tc>
          <w:tcPr>
            <w:tcW w:w="9688" w:type="dxa"/>
          </w:tcPr>
          <w:p w14:paraId="4A272168" w14:textId="798E0F4B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Prénom :                                                 N° étudiant (facultatif) : </w:t>
            </w:r>
          </w:p>
        </w:tc>
      </w:tr>
      <w:tr w:rsidR="001463ED" w:rsidRPr="001B0A29" w14:paraId="592A63C3" w14:textId="77777777" w:rsidTr="008A3E48">
        <w:tc>
          <w:tcPr>
            <w:tcW w:w="9688" w:type="dxa"/>
          </w:tcPr>
          <w:p w14:paraId="68567DF1" w14:textId="59EDB2C5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  <w:tr w:rsidR="001463ED" w:rsidRPr="001B0A29" w14:paraId="6240AC78" w14:textId="77777777" w:rsidTr="008A3E48">
        <w:tc>
          <w:tcPr>
            <w:tcW w:w="9688" w:type="dxa"/>
          </w:tcPr>
          <w:p w14:paraId="4A42082E" w14:textId="2C129085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E32D6">
              <w:t xml:space="preserve">   Né(e) le :      /      /         A :                                                    Département / pays : </w:t>
            </w:r>
          </w:p>
        </w:tc>
      </w:tr>
      <w:tr w:rsidR="001463ED" w:rsidRPr="001B0A29" w14:paraId="417B17F2" w14:textId="77777777" w:rsidTr="008A3E48">
        <w:tc>
          <w:tcPr>
            <w:tcW w:w="9688" w:type="dxa"/>
          </w:tcPr>
          <w:p w14:paraId="662556AD" w14:textId="5F3F0FE9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1B0A29" w14:paraId="35E178F6" w14:textId="77777777" w:rsidTr="008A3E48">
        <w:tc>
          <w:tcPr>
            <w:tcW w:w="9688" w:type="dxa"/>
          </w:tcPr>
          <w:p w14:paraId="2A526460" w14:textId="1ECA8C4F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E32D6">
              <w:t xml:space="preserve">   Adresse : </w:t>
            </w:r>
          </w:p>
        </w:tc>
      </w:tr>
      <w:tr w:rsidR="001463ED" w:rsidRPr="001B0A29" w14:paraId="2A1E2838" w14:textId="77777777" w:rsidTr="008A3E48">
        <w:tc>
          <w:tcPr>
            <w:tcW w:w="9688" w:type="dxa"/>
          </w:tcPr>
          <w:p w14:paraId="25EA5727" w14:textId="457294C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  </w:t>
            </w:r>
          </w:p>
        </w:tc>
      </w:tr>
      <w:tr w:rsidR="001463ED" w:rsidRPr="001B0A29" w14:paraId="43EA6521" w14:textId="77777777" w:rsidTr="008A3E48">
        <w:tc>
          <w:tcPr>
            <w:tcW w:w="9688" w:type="dxa"/>
          </w:tcPr>
          <w:p w14:paraId="61F9B6E5" w14:textId="57C1F254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Code postal :               Ville :                                      Pays : </w:t>
            </w:r>
          </w:p>
        </w:tc>
      </w:tr>
      <w:tr w:rsidR="001463ED" w:rsidRPr="001B0A29" w14:paraId="193064CC" w14:textId="77777777" w:rsidTr="008A3E48">
        <w:tc>
          <w:tcPr>
            <w:tcW w:w="9688" w:type="dxa"/>
          </w:tcPr>
          <w:p w14:paraId="4ECFE927" w14:textId="77777777" w:rsidR="001463ED" w:rsidRPr="001B0A29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</w:tbl>
    <w:p w14:paraId="7097A19A" w14:textId="77777777" w:rsidR="00540117" w:rsidRPr="00127FF9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2"/>
          <w:szCs w:val="12"/>
          <w:u w:val="single"/>
        </w:rPr>
      </w:pPr>
    </w:p>
    <w:p w14:paraId="041F7355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45982406" w14:textId="77777777" w:rsidR="00FF698C" w:rsidRPr="00636D85" w:rsidRDefault="00CA5679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C61DFC">
        <w:rPr>
          <w:rFonts w:ascii="Verdana" w:hAnsi="Verdana"/>
          <w:sz w:val="20"/>
          <w:szCs w:val="20"/>
        </w:rPr>
        <w:t xml:space="preserve">     </w:t>
      </w:r>
      <w:r w:rsidR="00F47FAD">
        <w:rPr>
          <w:rFonts w:ascii="Verdana" w:hAnsi="Verdana"/>
          <w:sz w:val="20"/>
          <w:szCs w:val="20"/>
        </w:rPr>
        <w:t xml:space="preserve">       </w:t>
      </w:r>
      <w:r w:rsidR="00740DB4">
        <w:rPr>
          <w:rFonts w:ascii="Verdana" w:hAnsi="Verdana"/>
          <w:sz w:val="20"/>
          <w:szCs w:val="20"/>
        </w:rPr>
        <w:t xml:space="preserve">  </w:t>
      </w:r>
      <w:r w:rsidRPr="00636D85">
        <w:rPr>
          <w:rFonts w:ascii="Verdana" w:hAnsi="Verdana"/>
          <w:b/>
          <w:sz w:val="20"/>
          <w:szCs w:val="20"/>
        </w:rPr>
        <w:t xml:space="preserve">Demande </w:t>
      </w:r>
      <w:r w:rsidR="00264519">
        <w:rPr>
          <w:rFonts w:ascii="Verdana" w:hAnsi="Verdana"/>
          <w:b/>
          <w:sz w:val="20"/>
          <w:szCs w:val="20"/>
        </w:rPr>
        <w:t>la délivrance d’un duplicata</w:t>
      </w:r>
      <w:r w:rsidRPr="00636D85">
        <w:rPr>
          <w:rFonts w:ascii="Verdana" w:hAnsi="Verdana"/>
          <w:b/>
          <w:sz w:val="20"/>
          <w:szCs w:val="20"/>
        </w:rPr>
        <w:t xml:space="preserve"> du ou des diplôme(s) suivant(s) :                     </w:t>
      </w:r>
      <w:r w:rsidRPr="00636D85">
        <w:rPr>
          <w:rFonts w:ascii="Verdana" w:hAnsi="Verdana"/>
          <w:b/>
          <w:sz w:val="18"/>
          <w:szCs w:val="18"/>
        </w:rPr>
        <w:t xml:space="preserve">    </w:t>
      </w:r>
    </w:p>
    <w:p w14:paraId="78AAD11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C61DFC" w14:paraId="22A8EFAA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247A88" w14:textId="77777777" w:rsidR="00FF698C" w:rsidRPr="001463ED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7D9424" w14:textId="77777777" w:rsidR="00FF698C" w:rsidRPr="001463ED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C61DFC" w14:paraId="29D65E15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5FF0448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354087C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18F55981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FE407B9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A09119D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1811033F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7775673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83C302D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42CB3728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FB633A5" w14:textId="77777777" w:rsidR="00FF698C" w:rsidRPr="00C61DFC" w:rsidRDefault="00FF698C" w:rsidP="001463ED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BE81DC6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C61DFC" w14:paraId="5DA7DAB1" w14:textId="77777777" w:rsidTr="00A624F5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79078A75" w14:textId="77777777" w:rsidR="001463ED" w:rsidRPr="00592BF7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31579714" w14:textId="77777777" w:rsidR="001463ED" w:rsidRPr="00592BF7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>(Exemple : Faculté de Droit (FDSP) Aix en Provence)</w:t>
            </w:r>
          </w:p>
          <w:p w14:paraId="7E471E84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096AB4D4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3ED" w:rsidRPr="00C61DFC" w14:paraId="23697532" w14:textId="77777777" w:rsidTr="00A624F5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B7DA28D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DD1C46D" w14:textId="77777777" w:rsidR="001463ED" w:rsidRPr="00C61DFC" w:rsidRDefault="001463ED" w:rsidP="001463ED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14:paraId="1FC1D2B6" w14:textId="77777777" w:rsidR="00FF698C" w:rsidRPr="00C61DFC" w:rsidRDefault="00CA5679" w:rsidP="009637FA">
      <w:pPr>
        <w:tabs>
          <w:tab w:val="left" w:pos="-1701"/>
          <w:tab w:val="left" w:pos="6237"/>
        </w:tabs>
        <w:ind w:left="-142"/>
        <w:jc w:val="both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  <w:r w:rsidR="009637FA" w:rsidRPr="009637FA">
        <w:rPr>
          <w:rFonts w:ascii="Verdana" w:hAnsi="Verdana"/>
          <w:b/>
          <w:sz w:val="18"/>
          <w:szCs w:val="18"/>
        </w:rPr>
        <w:t>N.B</w:t>
      </w:r>
      <w:r w:rsidR="009637FA" w:rsidRPr="009637FA">
        <w:rPr>
          <w:rFonts w:ascii="Verdana" w:hAnsi="Verdana"/>
          <w:sz w:val="18"/>
          <w:szCs w:val="18"/>
        </w:rPr>
        <w:t xml:space="preserve"> : L’original d’un diplôme n’est délivré qu’en un seul exemplaire. La mention </w:t>
      </w:r>
      <w:r w:rsidR="009637FA" w:rsidRPr="009637FA">
        <w:rPr>
          <w:rFonts w:ascii="Verdana" w:hAnsi="Verdana"/>
          <w:b/>
          <w:i/>
          <w:sz w:val="18"/>
          <w:szCs w:val="18"/>
        </w:rPr>
        <w:t>« Duplicata »</w:t>
      </w:r>
      <w:r w:rsidR="009637FA" w:rsidRPr="009637FA">
        <w:rPr>
          <w:rFonts w:ascii="Verdana" w:hAnsi="Verdana"/>
          <w:sz w:val="18"/>
          <w:szCs w:val="18"/>
        </w:rPr>
        <w:t xml:space="preserve"> apparaîtra donc sur le parchemin.</w:t>
      </w:r>
    </w:p>
    <w:p w14:paraId="69BD57E5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1FE1ECD8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  </w:t>
      </w:r>
      <w:r w:rsidRPr="00C61DFC">
        <w:rPr>
          <w:rFonts w:ascii="Verdana" w:hAnsi="Verdana"/>
          <w:sz w:val="18"/>
          <w:szCs w:val="18"/>
        </w:rPr>
        <w:t xml:space="preserve"> 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1463ED">
        <w:rPr>
          <w:rFonts w:ascii="Verdana" w:hAnsi="Verdana"/>
          <w:sz w:val="18"/>
          <w:szCs w:val="18"/>
        </w:rPr>
        <w:t xml:space="preserve">:           </w:t>
      </w:r>
      <w:r w:rsidRPr="001463ED">
        <w:rPr>
          <w:rFonts w:ascii="Verdana" w:hAnsi="Verdana"/>
          <w:sz w:val="18"/>
          <w:szCs w:val="18"/>
        </w:rPr>
        <w:t xml:space="preserve">                         Signature :</w:t>
      </w:r>
      <w:r w:rsidRPr="00C61DFC">
        <w:rPr>
          <w:rFonts w:ascii="Verdana" w:hAnsi="Verdana"/>
          <w:sz w:val="18"/>
          <w:szCs w:val="18"/>
        </w:rPr>
        <w:t xml:space="preserve"> </w:t>
      </w:r>
    </w:p>
    <w:p w14:paraId="3947EF97" w14:textId="6921EC91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557D583B" w14:textId="58AACDAD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BA13C04" w14:textId="63883AF2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C4A396A" w14:textId="4689A01A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8CFE462" w14:textId="4A793C66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280EE2C2" w14:textId="77777777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1463ED" w14:paraId="32F90C2B" w14:textId="77777777" w:rsidTr="00801412">
        <w:tc>
          <w:tcPr>
            <w:tcW w:w="1413" w:type="dxa"/>
          </w:tcPr>
          <w:p w14:paraId="4E321D96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</w:p>
          <w:p w14:paraId="73A5DEAD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3D5C9539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3D587A5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1C199E9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0B3A58BD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86AFD03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bookmarkStart w:id="1" w:name="_GoBack"/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754964E" wp14:editId="2316E928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505" w:type="dxa"/>
          </w:tcPr>
          <w:p w14:paraId="1B793854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472B8FF" w14:textId="79D343ED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496244D8" w14:textId="1E6FC25A" w:rsidR="001463ED" w:rsidRPr="009637FA" w:rsidRDefault="001463ED" w:rsidP="001463ED">
            <w:pPr>
              <w:tabs>
                <w:tab w:val="left" w:pos="-1701"/>
                <w:tab w:val="left" w:pos="2552"/>
                <w:tab w:val="left" w:pos="6237"/>
              </w:tabs>
              <w:ind w:left="28"/>
              <w:rPr>
                <w:rFonts w:ascii="Verdana" w:hAnsi="Verdana"/>
                <w:sz w:val="18"/>
                <w:szCs w:val="18"/>
              </w:rPr>
            </w:pPr>
            <w:r w:rsidRPr="009637FA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9637FA">
              <w:rPr>
                <w:rFonts w:ascii="Verdana" w:hAnsi="Verdana"/>
                <w:sz w:val="18"/>
                <w:szCs w:val="18"/>
              </w:rPr>
              <w:t>justificatif officiel</w:t>
            </w:r>
            <w:r>
              <w:rPr>
                <w:rFonts w:ascii="Verdana" w:hAnsi="Verdana"/>
                <w:sz w:val="18"/>
                <w:szCs w:val="18"/>
              </w:rPr>
              <w:t xml:space="preserve"> : </w:t>
            </w:r>
            <w:r w:rsidRPr="009637FA">
              <w:rPr>
                <w:rFonts w:ascii="Verdana" w:hAnsi="Verdana"/>
                <w:sz w:val="18"/>
                <w:szCs w:val="18"/>
              </w:rPr>
              <w:t>déclaration de sinistre, récépissé de plainte, déclaration sur l’honneur de perte, etc…</w:t>
            </w:r>
          </w:p>
          <w:p w14:paraId="102FD73F" w14:textId="77777777" w:rsidR="001463ED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bookmarkStart w:id="2" w:name="_Hlk134687078"/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16613FBD" w14:textId="1FFE4A33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d’une lettre « </w:t>
            </w:r>
            <w:r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>
              <w:rPr>
                <w:rFonts w:ascii="Verdana" w:hAnsi="Verdana"/>
                <w:sz w:val="18"/>
                <w:szCs w:val="18"/>
              </w:rPr>
              <w:t>avec accusé de réception » (Option AR) de 100 grammes (Tarif France ou Monde selon la destination)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0979">
              <w:rPr>
                <w:rFonts w:ascii="Calibri" w:hAnsi="Calibri" w:cs="Calibri"/>
              </w:rPr>
              <w:t>→</w:t>
            </w:r>
            <w:proofErr w:type="spellStart"/>
            <w:r w:rsidRPr="00157BDF">
              <w:rPr>
                <w:rFonts w:ascii="Verdana" w:hAnsi="Verdana"/>
                <w:sz w:val="16"/>
                <w:szCs w:val="16"/>
              </w:rPr>
              <w:t>Timbre.s</w:t>
            </w:r>
            <w:proofErr w:type="spellEnd"/>
            <w:r w:rsidRPr="00157BDF">
              <w:rPr>
                <w:rFonts w:ascii="Verdana" w:hAnsi="Verdana"/>
                <w:sz w:val="16"/>
                <w:szCs w:val="16"/>
              </w:rPr>
              <w:t xml:space="preserve"> ou vignette achetée sur le site de la Poste française (</w:t>
            </w:r>
            <w:hyperlink r:id="rId9" w:history="1">
              <w:r w:rsidRPr="00157BDF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https://boutique.laposte.fr</w:t>
              </w:r>
            </w:hyperlink>
            <w:r w:rsidRPr="00157BDF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F42093">
              <w:rPr>
                <w:rFonts w:ascii="Verdana" w:hAnsi="Verdana"/>
                <w:sz w:val="16"/>
                <w:szCs w:val="16"/>
              </w:rPr>
              <w:t>ou c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oupon-</w:t>
            </w:r>
            <w:r w:rsidR="00F42093">
              <w:rPr>
                <w:rFonts w:ascii="Verdana" w:hAnsi="Verdana"/>
                <w:sz w:val="16"/>
                <w:szCs w:val="16"/>
              </w:rPr>
              <w:t>r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 w:rsidR="00F42093">
              <w:rPr>
                <w:rFonts w:ascii="Verdana" w:hAnsi="Verdana"/>
                <w:sz w:val="16"/>
                <w:szCs w:val="16"/>
              </w:rPr>
              <w:t>i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nternationa</w:t>
            </w:r>
            <w:r w:rsidR="00F42093">
              <w:rPr>
                <w:rFonts w:ascii="Verdana" w:hAnsi="Verdana"/>
                <w:sz w:val="16"/>
                <w:szCs w:val="16"/>
              </w:rPr>
              <w:t xml:space="preserve">l </w:t>
            </w:r>
            <w:r w:rsidR="00F42093"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2BD703D0" w14:textId="77777777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72BA0758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5B8B16E" w14:textId="77777777" w:rsidR="001463ED" w:rsidRPr="00C61DFC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797BA98A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Pr="00C61DFC">
              <w:rPr>
                <w:rFonts w:ascii="Verdana" w:hAnsi="Verdana"/>
                <w:sz w:val="18"/>
                <w:szCs w:val="18"/>
              </w:rPr>
              <w:t> </w:t>
            </w:r>
            <w:r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8241882" w14:textId="60997981" w:rsidR="001463ED" w:rsidRPr="00A50945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L’imprimé est rempli </w:t>
            </w:r>
            <w:r w:rsidR="002D14C7"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8"/>
                <w:szCs w:val="18"/>
              </w:rPr>
              <w:t>votre adresse personnelle</w:t>
            </w:r>
          </w:p>
          <w:p w14:paraId="3BCCF2FE" w14:textId="77777777" w:rsidR="001463ED" w:rsidRPr="00C61DFC" w:rsidRDefault="001463ED" w:rsidP="00801412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4092C3DA" w14:textId="77777777" w:rsidR="001463ED" w:rsidRPr="00C61DFC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9706A45" w14:textId="4849B0CB" w:rsidR="001463ED" w:rsidRDefault="001463ED" w:rsidP="00801412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L’imprimé est rempli à l’adresse </w:t>
            </w:r>
            <w:r w:rsidRPr="00C61DFC">
              <w:rPr>
                <w:rFonts w:ascii="Verdana" w:hAnsi="Verdana"/>
                <w:sz w:val="18"/>
                <w:szCs w:val="18"/>
              </w:rPr>
              <w:t>de l'Ambassade</w:t>
            </w:r>
            <w:r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bookmarkEnd w:id="2"/>
          <w:p w14:paraId="48A9BE5F" w14:textId="77777777" w:rsidR="001463ED" w:rsidRDefault="001463ED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7E7AD340" w14:textId="3D19F088" w:rsidR="001463ED" w:rsidRDefault="001463E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BC058C3" w14:textId="77777777" w:rsidR="001463ED" w:rsidRPr="00C61DFC" w:rsidRDefault="001463ED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5ACF7943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646BD462" w14:textId="363C6A86" w:rsidR="00FF698C" w:rsidRDefault="00CA5679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bookmarkStart w:id="3" w:name="_Hlk134686990"/>
      <w:r w:rsidRPr="001463ED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</w:t>
      </w:r>
      <w:r w:rsidR="00ED4AB5" w:rsidRPr="001463ED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1463ED">
        <w:rPr>
          <w:rFonts w:ascii="Verdana" w:hAnsi="Verdana"/>
          <w:b/>
          <w:color w:val="0070C0"/>
          <w:sz w:val="18"/>
          <w:szCs w:val="18"/>
        </w:rPr>
        <w:t>.</w:t>
      </w:r>
    </w:p>
    <w:bookmarkEnd w:id="3"/>
    <w:p w14:paraId="46CF5BD7" w14:textId="603AEA9A" w:rsid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7FC344C" w14:textId="716F0AF8" w:rsid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BAC7C71" w14:textId="732EA9F4" w:rsidR="001463ED" w:rsidRPr="001463ED" w:rsidRDefault="001463ED" w:rsidP="0054011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 w:rsidRPr="007569BA"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color w:val="0000FF"/>
            <w:u w:val="single"/>
          </w:rPr>
          <w:t>Contacts des services de scolarité | Aix-Marseille Université</w:t>
        </w:r>
      </w:hyperlink>
    </w:p>
    <w:sectPr w:rsidR="001463ED" w:rsidRPr="001463ED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6CB1" w14:textId="77777777" w:rsidR="00FF698C" w:rsidRDefault="00CA5679">
      <w:r>
        <w:separator/>
      </w:r>
    </w:p>
  </w:endnote>
  <w:endnote w:type="continuationSeparator" w:id="0">
    <w:p w14:paraId="123F37D1" w14:textId="77777777" w:rsidR="00FF698C" w:rsidRDefault="00C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D0F9" w14:textId="0ADF5E97" w:rsidR="007569BA" w:rsidRDefault="00E93902" w:rsidP="007569BA">
    <w:pPr>
      <w:pStyle w:val="Pieddepage"/>
      <w:jc w:val="center"/>
      <w:rPr>
        <w:rFonts w:ascii="Verdana" w:hAnsi="Verdana"/>
        <w:b/>
        <w:sz w:val="20"/>
        <w:szCs w:val="18"/>
        <w:lang w:val="en-US"/>
      </w:rPr>
    </w:pPr>
    <w:r w:rsidRPr="00E93902">
      <w:rPr>
        <w:rFonts w:ascii="Arial" w:eastAsia="Arial Unicode MS" w:hAnsi="Arial" w:cs="Arial"/>
        <w:sz w:val="22"/>
        <w:szCs w:val="22"/>
      </w:rPr>
      <w:t xml:space="preserve"> </w:t>
    </w:r>
    <w:r w:rsidR="00F47FAD">
      <w:rPr>
        <w:rFonts w:ascii="Verdana" w:hAnsi="Verdana"/>
        <w:b/>
        <w:sz w:val="20"/>
        <w:szCs w:val="18"/>
        <w:lang w:val="en-US"/>
      </w:rPr>
      <w:t xml:space="preserve">                                  </w:t>
    </w:r>
  </w:p>
  <w:p w14:paraId="3F2DBBCC" w14:textId="77777777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</w:t>
    </w:r>
    <w:r w:rsidR="00DE0099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F51B" w14:textId="77777777" w:rsidR="00FF698C" w:rsidRDefault="00CA5679">
      <w:r>
        <w:separator/>
      </w:r>
    </w:p>
  </w:footnote>
  <w:footnote w:type="continuationSeparator" w:id="0">
    <w:p w14:paraId="3E4191B6" w14:textId="77777777" w:rsidR="00FF698C" w:rsidRDefault="00C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745" w14:textId="7777777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676C1B" wp14:editId="1EAB1942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56425AD4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06BB0B" w14:textId="77777777" w:rsidR="00F47FAD" w:rsidRPr="002B7394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6"/>
              <w:szCs w:val="26"/>
            </w:rPr>
          </w:pPr>
          <w:r w:rsidRPr="002B7394">
            <w:rPr>
              <w:rFonts w:ascii="Verdana" w:hAnsi="Verdana"/>
              <w:b/>
              <w:sz w:val="26"/>
              <w:szCs w:val="26"/>
            </w:rPr>
            <w:t>FORMULAIRE DE DEMANDE DE D</w:t>
          </w:r>
          <w:r w:rsidR="002B7394" w:rsidRPr="002B7394">
            <w:rPr>
              <w:rFonts w:ascii="Verdana" w:hAnsi="Verdana"/>
              <w:b/>
              <w:sz w:val="26"/>
              <w:szCs w:val="26"/>
            </w:rPr>
            <w:t>UPLICATA</w:t>
          </w:r>
          <w:r w:rsidRPr="002B7394">
            <w:rPr>
              <w:rFonts w:ascii="Verdana" w:hAnsi="Verdana"/>
              <w:b/>
              <w:sz w:val="26"/>
              <w:szCs w:val="26"/>
            </w:rPr>
            <w:t>(S)</w:t>
          </w:r>
        </w:p>
      </w:tc>
    </w:tr>
  </w:tbl>
  <w:p w14:paraId="4AA35BF2" w14:textId="429491D1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1463ED">
      <w:rPr>
        <w:rFonts w:ascii="Verdana" w:hAnsi="Verdana"/>
        <w:sz w:val="20"/>
        <w:szCs w:val="20"/>
      </w:rPr>
      <w:t xml:space="preserve">                                    </w:t>
    </w:r>
    <w:r w:rsidR="001463ED" w:rsidRPr="002D14C7">
      <w:rPr>
        <w:rFonts w:ascii="Verdana" w:hAnsi="Verdana"/>
        <w:color w:val="0070C0"/>
        <w:sz w:val="20"/>
        <w:szCs w:val="20"/>
      </w:rPr>
      <w:t>En cas de perte ou de vol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1020F8"/>
    <w:rsid w:val="00127FF9"/>
    <w:rsid w:val="001463ED"/>
    <w:rsid w:val="001A6BC8"/>
    <w:rsid w:val="00214861"/>
    <w:rsid w:val="00264519"/>
    <w:rsid w:val="002A796C"/>
    <w:rsid w:val="002B7394"/>
    <w:rsid w:val="002D14C7"/>
    <w:rsid w:val="00540117"/>
    <w:rsid w:val="005831E7"/>
    <w:rsid w:val="00596EA5"/>
    <w:rsid w:val="005D5D28"/>
    <w:rsid w:val="006073D2"/>
    <w:rsid w:val="00636D85"/>
    <w:rsid w:val="00682279"/>
    <w:rsid w:val="006A296A"/>
    <w:rsid w:val="00740DB4"/>
    <w:rsid w:val="007569BA"/>
    <w:rsid w:val="007E6D29"/>
    <w:rsid w:val="008D7AD9"/>
    <w:rsid w:val="009637FA"/>
    <w:rsid w:val="009E5BB1"/>
    <w:rsid w:val="00A624F5"/>
    <w:rsid w:val="00A75352"/>
    <w:rsid w:val="00BA71DE"/>
    <w:rsid w:val="00C61DFC"/>
    <w:rsid w:val="00CA5679"/>
    <w:rsid w:val="00DE0099"/>
    <w:rsid w:val="00E53AC0"/>
    <w:rsid w:val="00E81850"/>
    <w:rsid w:val="00E93902"/>
    <w:rsid w:val="00ED4AB5"/>
    <w:rsid w:val="00EE77E8"/>
    <w:rsid w:val="00F42093"/>
    <w:rsid w:val="00F45594"/>
    <w:rsid w:val="00F47FAD"/>
    <w:rsid w:val="00FA7B1E"/>
    <w:rsid w:val="00FD5C4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153274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A7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B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B1E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B1E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A7B1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A7B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BE60-709A-4EF4-B122-74CB9D4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MARTINI Celine</cp:lastModifiedBy>
  <cp:revision>3</cp:revision>
  <cp:lastPrinted>2017-05-18T11:39:00Z</cp:lastPrinted>
  <dcterms:created xsi:type="dcterms:W3CDTF">2023-05-11T06:23:00Z</dcterms:created>
  <dcterms:modified xsi:type="dcterms:W3CDTF">2023-05-11T06:59:00Z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